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4DADD" w14:textId="664FD9D7" w:rsidR="00787AE1" w:rsidRDefault="00787AE1" w:rsidP="008F4187">
      <w:pPr>
        <w:jc w:val="center"/>
        <w:rPr>
          <w:rFonts w:ascii="Arial" w:hAnsi="Arial"/>
        </w:rPr>
      </w:pPr>
      <w:bookmarkStart w:id="0" w:name="_GoBack"/>
      <w:bookmarkEnd w:id="0"/>
    </w:p>
    <w:p w14:paraId="3FFCF394" w14:textId="77777777" w:rsidR="00787AE1" w:rsidRDefault="00787AE1" w:rsidP="008D5A9F">
      <w:pPr>
        <w:rPr>
          <w:rFonts w:ascii="Arial" w:hAnsi="Arial"/>
        </w:rPr>
      </w:pPr>
    </w:p>
    <w:p w14:paraId="3D88D2E3" w14:textId="77777777" w:rsidR="002C5648" w:rsidRDefault="002C5648" w:rsidP="002C5648">
      <w:pPr>
        <w:jc w:val="center"/>
        <w:rPr>
          <w:rFonts w:ascii="Arial" w:hAnsi="Arial" w:cs="Arial"/>
          <w:b/>
          <w:bCs/>
          <w:sz w:val="32"/>
          <w:szCs w:val="32"/>
        </w:rPr>
      </w:pPr>
    </w:p>
    <w:p w14:paraId="78D886FC" w14:textId="46C150F5" w:rsidR="002C5648" w:rsidRPr="002C5648" w:rsidRDefault="002C5648" w:rsidP="002C5648">
      <w:pPr>
        <w:jc w:val="center"/>
        <w:rPr>
          <w:rFonts w:ascii="Arial" w:hAnsi="Arial" w:cs="Arial"/>
          <w:b/>
          <w:bCs/>
          <w:sz w:val="32"/>
          <w:szCs w:val="32"/>
        </w:rPr>
      </w:pPr>
      <w:r w:rsidRPr="002C5648">
        <w:rPr>
          <w:rFonts w:ascii="Arial" w:hAnsi="Arial" w:cs="Arial"/>
          <w:b/>
          <w:bCs/>
          <w:sz w:val="32"/>
          <w:szCs w:val="32"/>
        </w:rPr>
        <w:t>Women’s Regional Consortium website launched</w:t>
      </w:r>
    </w:p>
    <w:p w14:paraId="25BF7B1E" w14:textId="77777777" w:rsidR="002C5648" w:rsidRDefault="002C5648" w:rsidP="007F73D1">
      <w:pPr>
        <w:rPr>
          <w:rFonts w:ascii="Arial" w:hAnsi="Arial" w:cs="Arial"/>
          <w:bCs/>
        </w:rPr>
      </w:pPr>
    </w:p>
    <w:p w14:paraId="450F126D" w14:textId="77777777" w:rsidR="002C5648" w:rsidRDefault="002C5648" w:rsidP="007F73D1">
      <w:pPr>
        <w:rPr>
          <w:rFonts w:ascii="Arial" w:hAnsi="Arial" w:cs="Arial"/>
          <w:bCs/>
        </w:rPr>
      </w:pPr>
    </w:p>
    <w:p w14:paraId="7F93ABFC" w14:textId="61CD0D66" w:rsidR="007F73D1" w:rsidRDefault="007F73D1" w:rsidP="007F73D1">
      <w:pPr>
        <w:rPr>
          <w:rFonts w:ascii="Arial" w:hAnsi="Arial" w:cs="Arial"/>
          <w:bCs/>
        </w:rPr>
      </w:pPr>
      <w:r w:rsidRPr="007F73D1">
        <w:rPr>
          <w:rFonts w:ascii="Arial" w:hAnsi="Arial" w:cs="Arial"/>
          <w:bCs/>
        </w:rPr>
        <w:t xml:space="preserve">Mayor of Derry, </w:t>
      </w:r>
      <w:r w:rsidR="006C2EDB">
        <w:rPr>
          <w:rFonts w:ascii="Arial" w:hAnsi="Arial" w:cs="Arial"/>
          <w:bCs/>
        </w:rPr>
        <w:t xml:space="preserve">Cllr </w:t>
      </w:r>
      <w:r w:rsidRPr="007F73D1">
        <w:rPr>
          <w:rFonts w:ascii="Arial" w:hAnsi="Arial" w:cs="Arial"/>
          <w:bCs/>
        </w:rPr>
        <w:t>Brenda Stevenson, has welcomed the launch of the Women’s Regional Consortium website.</w:t>
      </w:r>
    </w:p>
    <w:p w14:paraId="014B9DB3" w14:textId="77777777" w:rsidR="002C5648" w:rsidRPr="007F73D1" w:rsidRDefault="002C5648" w:rsidP="007F73D1">
      <w:pPr>
        <w:rPr>
          <w:rFonts w:ascii="Arial" w:hAnsi="Arial" w:cs="Arial"/>
          <w:bCs/>
        </w:rPr>
      </w:pPr>
    </w:p>
    <w:p w14:paraId="5F39D8C8" w14:textId="6B6A7F11" w:rsidR="007F73D1" w:rsidRDefault="007F73D1" w:rsidP="007F73D1">
      <w:pPr>
        <w:rPr>
          <w:rFonts w:ascii="Arial" w:hAnsi="Arial" w:cs="Arial"/>
          <w:bCs/>
          <w:lang w:val="en-US"/>
        </w:rPr>
      </w:pPr>
      <w:r w:rsidRPr="007F73D1">
        <w:rPr>
          <w:rFonts w:ascii="Arial" w:hAnsi="Arial" w:cs="Arial"/>
          <w:bCs/>
        </w:rPr>
        <w:t>Local organisation Foyle Women’</w:t>
      </w:r>
      <w:r w:rsidR="002C5648">
        <w:rPr>
          <w:rFonts w:ascii="Arial" w:hAnsi="Arial" w:cs="Arial"/>
          <w:bCs/>
        </w:rPr>
        <w:t>s Information N</w:t>
      </w:r>
      <w:r w:rsidRPr="007F73D1">
        <w:rPr>
          <w:rFonts w:ascii="Arial" w:hAnsi="Arial" w:cs="Arial"/>
          <w:bCs/>
        </w:rPr>
        <w:t xml:space="preserve">etwork </w:t>
      </w:r>
      <w:r w:rsidR="002C5648">
        <w:rPr>
          <w:rFonts w:ascii="Arial" w:hAnsi="Arial" w:cs="Arial"/>
          <w:bCs/>
        </w:rPr>
        <w:t xml:space="preserve">(FWIN) </w:t>
      </w:r>
      <w:r w:rsidRPr="007F73D1">
        <w:rPr>
          <w:rFonts w:ascii="Arial" w:hAnsi="Arial" w:cs="Arial"/>
          <w:bCs/>
        </w:rPr>
        <w:t xml:space="preserve">is a member of the Consortium alongside </w:t>
      </w:r>
      <w:r w:rsidRPr="007F73D1">
        <w:rPr>
          <w:rFonts w:ascii="Arial" w:hAnsi="Arial" w:cs="Arial"/>
          <w:bCs/>
          <w:lang w:val="en-US"/>
        </w:rPr>
        <w:t>Women’s Resource and Development Agency (WRDA), Training for Women Network (TWN), Women’s Support Network (WSN), NI Rural Women’s Network (NIRWN), WOMEN’STEC and The Women’s Centre</w:t>
      </w:r>
      <w:r w:rsidR="002C5648">
        <w:rPr>
          <w:rFonts w:ascii="Arial" w:hAnsi="Arial" w:cs="Arial"/>
          <w:bCs/>
          <w:lang w:val="en-US"/>
        </w:rPr>
        <w:t>,</w:t>
      </w:r>
      <w:r w:rsidRPr="007F73D1">
        <w:rPr>
          <w:rFonts w:ascii="Arial" w:hAnsi="Arial" w:cs="Arial"/>
          <w:bCs/>
          <w:lang w:val="en-US"/>
        </w:rPr>
        <w:t xml:space="preserve"> Derry.</w:t>
      </w:r>
    </w:p>
    <w:p w14:paraId="4CED9592" w14:textId="77777777" w:rsidR="002C5648" w:rsidRPr="007F73D1" w:rsidRDefault="002C5648" w:rsidP="007F73D1">
      <w:pPr>
        <w:rPr>
          <w:rFonts w:ascii="Arial" w:hAnsi="Arial" w:cs="Arial"/>
          <w:bCs/>
          <w:lang w:val="en-US"/>
        </w:rPr>
      </w:pPr>
    </w:p>
    <w:p w14:paraId="493E62C6" w14:textId="77777777" w:rsidR="007F73D1" w:rsidRDefault="007F73D1" w:rsidP="007F73D1">
      <w:pPr>
        <w:rPr>
          <w:rFonts w:ascii="Arial" w:hAnsi="Arial" w:cs="Arial"/>
          <w:bCs/>
        </w:rPr>
      </w:pPr>
      <w:r w:rsidRPr="007F73D1">
        <w:rPr>
          <w:rFonts w:ascii="Arial" w:hAnsi="Arial" w:cs="Arial"/>
          <w:bCs/>
        </w:rPr>
        <w:t>The Women’s Regional Consortium has come together to provide a voice for women from disadvantaged and rural areas and support efforts to tackle disadvantage and social exclusion. The groups work in partnership with each other, statutory and governmental organisations, and local women’s organisations, centres and groups.</w:t>
      </w:r>
    </w:p>
    <w:p w14:paraId="518FEF0F" w14:textId="77777777" w:rsidR="002C5648" w:rsidRPr="007F73D1" w:rsidRDefault="002C5648" w:rsidP="007F73D1">
      <w:pPr>
        <w:rPr>
          <w:rFonts w:ascii="Arial" w:hAnsi="Arial" w:cs="Arial"/>
          <w:bCs/>
        </w:rPr>
      </w:pPr>
    </w:p>
    <w:p w14:paraId="796011E7" w14:textId="18C72725" w:rsidR="007F73D1" w:rsidRDefault="007F73D1" w:rsidP="007F73D1">
      <w:pPr>
        <w:rPr>
          <w:rFonts w:ascii="Arial" w:hAnsi="Arial" w:cs="Arial"/>
          <w:bCs/>
        </w:rPr>
      </w:pPr>
      <w:r w:rsidRPr="007F73D1">
        <w:rPr>
          <w:rFonts w:ascii="Arial" w:hAnsi="Arial" w:cs="Arial"/>
          <w:bCs/>
        </w:rPr>
        <w:t xml:space="preserve">Mayor Stevenson said: “It’s great to see this website up and running </w:t>
      </w:r>
      <w:r w:rsidR="002C5648">
        <w:rPr>
          <w:rFonts w:ascii="Arial" w:hAnsi="Arial" w:cs="Arial"/>
          <w:bCs/>
        </w:rPr>
        <w:t>and I’m sure it will be a very helpful reso</w:t>
      </w:r>
      <w:r w:rsidRPr="007F73D1">
        <w:rPr>
          <w:rFonts w:ascii="Arial" w:hAnsi="Arial" w:cs="Arial"/>
          <w:bCs/>
        </w:rPr>
        <w:t>urce for women and women’s organisations.”</w:t>
      </w:r>
    </w:p>
    <w:p w14:paraId="19D302C5" w14:textId="77777777" w:rsidR="002C5648" w:rsidRPr="007F73D1" w:rsidRDefault="002C5648" w:rsidP="007F73D1">
      <w:pPr>
        <w:rPr>
          <w:rFonts w:ascii="Arial" w:hAnsi="Arial" w:cs="Arial"/>
          <w:bCs/>
        </w:rPr>
      </w:pPr>
    </w:p>
    <w:p w14:paraId="759BD229" w14:textId="53A763C7" w:rsidR="007F73D1" w:rsidRPr="007F73D1" w:rsidRDefault="00F60579" w:rsidP="007F73D1">
      <w:pPr>
        <w:rPr>
          <w:rFonts w:ascii="Arial" w:hAnsi="Arial" w:cs="Arial"/>
          <w:bCs/>
        </w:rPr>
      </w:pPr>
      <w:r>
        <w:rPr>
          <w:rFonts w:ascii="Arial" w:hAnsi="Arial" w:cs="Arial"/>
          <w:bCs/>
        </w:rPr>
        <w:t xml:space="preserve">Regional Outreach Worker at Women’s Centre Derry, </w:t>
      </w:r>
      <w:proofErr w:type="spellStart"/>
      <w:r>
        <w:rPr>
          <w:rFonts w:ascii="Arial" w:hAnsi="Arial" w:cs="Arial"/>
          <w:bCs/>
        </w:rPr>
        <w:t>Breidge</w:t>
      </w:r>
      <w:proofErr w:type="spellEnd"/>
      <w:r>
        <w:rPr>
          <w:rFonts w:ascii="Arial" w:hAnsi="Arial" w:cs="Arial"/>
          <w:bCs/>
        </w:rPr>
        <w:t xml:space="preserve"> </w:t>
      </w:r>
      <w:proofErr w:type="gramStart"/>
      <w:r>
        <w:rPr>
          <w:rFonts w:ascii="Arial" w:hAnsi="Arial" w:cs="Arial"/>
          <w:bCs/>
        </w:rPr>
        <w:t xml:space="preserve">McPherson </w:t>
      </w:r>
      <w:r w:rsidR="007F73D1" w:rsidRPr="007F73D1">
        <w:rPr>
          <w:rFonts w:ascii="Arial" w:hAnsi="Arial" w:cs="Arial"/>
          <w:bCs/>
        </w:rPr>
        <w:t xml:space="preserve"> added</w:t>
      </w:r>
      <w:proofErr w:type="gramEnd"/>
      <w:r w:rsidR="007F73D1" w:rsidRPr="007F73D1">
        <w:rPr>
          <w:rFonts w:ascii="Arial" w:hAnsi="Arial" w:cs="Arial"/>
          <w:bCs/>
        </w:rPr>
        <w:t>: “I am de</w:t>
      </w:r>
      <w:r w:rsidR="002C5648">
        <w:rPr>
          <w:rFonts w:ascii="Arial" w:hAnsi="Arial" w:cs="Arial"/>
          <w:bCs/>
        </w:rPr>
        <w:t>l</w:t>
      </w:r>
      <w:r w:rsidR="007F73D1" w:rsidRPr="007F73D1">
        <w:rPr>
          <w:rFonts w:ascii="Arial" w:hAnsi="Arial" w:cs="Arial"/>
          <w:bCs/>
        </w:rPr>
        <w:t xml:space="preserve">ighted that the </w:t>
      </w:r>
      <w:r>
        <w:rPr>
          <w:rFonts w:ascii="Arial" w:hAnsi="Arial" w:cs="Arial"/>
          <w:bCs/>
        </w:rPr>
        <w:t>Consortium</w:t>
      </w:r>
      <w:r w:rsidR="007F73D1" w:rsidRPr="007F73D1">
        <w:rPr>
          <w:rFonts w:ascii="Arial" w:hAnsi="Arial" w:cs="Arial"/>
          <w:bCs/>
        </w:rPr>
        <w:t xml:space="preserve"> website is now up and running, I know a lot of hard work has gone into it. This will be a excellent tool and will help with the Consortium’s ultimate goal of empowering women in</w:t>
      </w:r>
      <w:r w:rsidR="007F73D1" w:rsidRPr="007F73D1">
        <w:rPr>
          <w:rFonts w:ascii="Arial" w:hAnsi="Arial" w:cs="Arial"/>
          <w:bCs/>
          <w:lang w:val="en-US"/>
        </w:rPr>
        <w:t xml:space="preserve"> disadvantaged and rural areas.”</w:t>
      </w:r>
    </w:p>
    <w:p w14:paraId="3CA72D67" w14:textId="77777777" w:rsidR="002D3258" w:rsidRDefault="002D3258" w:rsidP="002D3258">
      <w:pPr>
        <w:rPr>
          <w:rFonts w:ascii="Arial" w:hAnsi="Arial" w:cs="Arial"/>
          <w:bCs/>
        </w:rPr>
      </w:pPr>
    </w:p>
    <w:p w14:paraId="4F17A799" w14:textId="6A48C169" w:rsidR="002149AB" w:rsidRPr="002D3258" w:rsidRDefault="00D37609" w:rsidP="002D3258">
      <w:pPr>
        <w:rPr>
          <w:rFonts w:ascii="Arial" w:hAnsi="Arial" w:cs="Arial"/>
          <w:bCs/>
        </w:rPr>
      </w:pPr>
      <w:r>
        <w:rPr>
          <w:rFonts w:ascii="Arial" w:hAnsi="Arial" w:cs="Arial"/>
          <w:bCs/>
        </w:rPr>
        <w:t xml:space="preserve">To visit the website simply log on to </w:t>
      </w:r>
      <w:r w:rsidR="001E5080" w:rsidRPr="00D37609">
        <w:rPr>
          <w:rFonts w:ascii="Arial" w:eastAsiaTheme="minorEastAsia" w:hAnsi="Arial" w:cs="Arial"/>
          <w:color w:val="0B4CB4"/>
          <w:u w:val="single" w:color="0B4CB4"/>
          <w:lang w:val="en-US" w:eastAsia="en-US"/>
        </w:rPr>
        <w:t>www.womensregionalconsortiumni.org.uk</w:t>
      </w:r>
    </w:p>
    <w:p w14:paraId="6E42AFC5" w14:textId="77777777" w:rsidR="002C5648" w:rsidRDefault="002C5648" w:rsidP="002D3258">
      <w:pPr>
        <w:rPr>
          <w:rFonts w:ascii="Arial" w:hAnsi="Arial"/>
          <w:b/>
          <w:lang w:val="en-US"/>
        </w:rPr>
      </w:pPr>
    </w:p>
    <w:p w14:paraId="4A5C6130" w14:textId="77777777" w:rsidR="002D3258" w:rsidRDefault="002D3258" w:rsidP="002D3258">
      <w:pPr>
        <w:rPr>
          <w:rFonts w:ascii="Arial" w:hAnsi="Arial"/>
          <w:lang w:val="en-US"/>
        </w:rPr>
      </w:pPr>
    </w:p>
    <w:p w14:paraId="55094C8C" w14:textId="77777777" w:rsidR="002D3258" w:rsidRDefault="002D3258" w:rsidP="002D3258">
      <w:pPr>
        <w:rPr>
          <w:rFonts w:ascii="Arial" w:hAnsi="Arial"/>
          <w:lang w:val="en-US"/>
        </w:rPr>
      </w:pPr>
      <w:r>
        <w:rPr>
          <w:rFonts w:ascii="Arial" w:hAnsi="Arial"/>
          <w:lang w:val="en-US"/>
        </w:rPr>
        <w:t>For more information contact:</w:t>
      </w:r>
    </w:p>
    <w:p w14:paraId="2439C75D" w14:textId="47EAF405" w:rsidR="00787AE1" w:rsidRDefault="00F60579" w:rsidP="008D5A9F">
      <w:pPr>
        <w:rPr>
          <w:rFonts w:ascii="Arial" w:hAnsi="Arial"/>
          <w:lang w:val="en-US"/>
        </w:rPr>
      </w:pPr>
      <w:proofErr w:type="spellStart"/>
      <w:r>
        <w:rPr>
          <w:rFonts w:ascii="Arial" w:hAnsi="Arial"/>
          <w:lang w:val="en-US"/>
        </w:rPr>
        <w:t>Breidge</w:t>
      </w:r>
      <w:proofErr w:type="spellEnd"/>
      <w:r>
        <w:rPr>
          <w:rFonts w:ascii="Arial" w:hAnsi="Arial"/>
          <w:lang w:val="en-US"/>
        </w:rPr>
        <w:t xml:space="preserve"> McPherson</w:t>
      </w:r>
    </w:p>
    <w:p w14:paraId="58AEE097" w14:textId="6E757BAC" w:rsidR="00F60579" w:rsidRDefault="00F60579" w:rsidP="008D5A9F">
      <w:pPr>
        <w:rPr>
          <w:rFonts w:ascii="Arial" w:hAnsi="Arial"/>
          <w:lang w:val="en-US"/>
        </w:rPr>
      </w:pPr>
      <w:r>
        <w:rPr>
          <w:rFonts w:ascii="Arial" w:hAnsi="Arial"/>
          <w:lang w:val="en-US"/>
        </w:rPr>
        <w:t>Regional Outreach Worker</w:t>
      </w:r>
    </w:p>
    <w:p w14:paraId="1BA044A0" w14:textId="7B52B7D5" w:rsidR="00F60579" w:rsidRDefault="00F60579" w:rsidP="008D5A9F">
      <w:pPr>
        <w:rPr>
          <w:rFonts w:ascii="Arial" w:hAnsi="Arial"/>
          <w:lang w:val="en-US"/>
        </w:rPr>
      </w:pPr>
      <w:r>
        <w:rPr>
          <w:rFonts w:ascii="Arial" w:hAnsi="Arial"/>
          <w:lang w:val="en-US"/>
        </w:rPr>
        <w:t>Women’s Centre Derry</w:t>
      </w:r>
    </w:p>
    <w:p w14:paraId="2F635C05" w14:textId="22FEC648" w:rsidR="00F60579" w:rsidRDefault="00F60579" w:rsidP="008D5A9F">
      <w:pPr>
        <w:rPr>
          <w:rFonts w:ascii="Arial" w:hAnsi="Arial"/>
          <w:lang w:val="en-US"/>
        </w:rPr>
      </w:pPr>
      <w:proofErr w:type="spellStart"/>
      <w:r>
        <w:rPr>
          <w:rFonts w:ascii="Arial" w:hAnsi="Arial"/>
          <w:lang w:val="en-US"/>
        </w:rPr>
        <w:t>Beibhinn</w:t>
      </w:r>
      <w:proofErr w:type="spellEnd"/>
      <w:r>
        <w:rPr>
          <w:rFonts w:ascii="Arial" w:hAnsi="Arial"/>
          <w:lang w:val="en-US"/>
        </w:rPr>
        <w:t xml:space="preserve"> House</w:t>
      </w:r>
    </w:p>
    <w:p w14:paraId="11CDE60A" w14:textId="69AA7F23" w:rsidR="00F60579" w:rsidRDefault="00F60579" w:rsidP="008D5A9F">
      <w:pPr>
        <w:rPr>
          <w:rFonts w:ascii="Arial" w:hAnsi="Arial"/>
          <w:lang w:val="en-US"/>
        </w:rPr>
      </w:pPr>
      <w:r>
        <w:rPr>
          <w:rFonts w:ascii="Arial" w:hAnsi="Arial"/>
          <w:lang w:val="en-US"/>
        </w:rPr>
        <w:t>5 Guildhall Street</w:t>
      </w:r>
    </w:p>
    <w:p w14:paraId="4CDC4704" w14:textId="63BE6EA3" w:rsidR="00F60579" w:rsidRDefault="00F60579" w:rsidP="008D5A9F">
      <w:pPr>
        <w:rPr>
          <w:rFonts w:ascii="Arial" w:hAnsi="Arial"/>
          <w:lang w:val="en-US"/>
        </w:rPr>
      </w:pPr>
      <w:r>
        <w:rPr>
          <w:rFonts w:ascii="Arial" w:hAnsi="Arial"/>
          <w:lang w:val="en-US"/>
        </w:rPr>
        <w:t>Derry</w:t>
      </w:r>
    </w:p>
    <w:p w14:paraId="399D5479" w14:textId="4F7541F2" w:rsidR="00F60579" w:rsidRDefault="00F14FE3" w:rsidP="008D5A9F">
      <w:pPr>
        <w:rPr>
          <w:rFonts w:ascii="Arial" w:hAnsi="Arial"/>
          <w:lang w:val="en-US"/>
        </w:rPr>
      </w:pPr>
      <w:hyperlink r:id="rId9" w:history="1">
        <w:r w:rsidR="00F60579" w:rsidRPr="009D45E4">
          <w:rPr>
            <w:rStyle w:val="Hyperlink"/>
            <w:rFonts w:ascii="Arial" w:hAnsi="Arial"/>
            <w:lang w:val="en-US"/>
          </w:rPr>
          <w:t>breidgemcpherson@womencentre.co.uk</w:t>
        </w:r>
      </w:hyperlink>
    </w:p>
    <w:p w14:paraId="7AF7C715" w14:textId="77777777" w:rsidR="00F60579" w:rsidRPr="002D3258" w:rsidRDefault="00F60579" w:rsidP="008D5A9F">
      <w:pPr>
        <w:rPr>
          <w:rFonts w:ascii="Arial" w:hAnsi="Arial"/>
          <w:lang w:val="en-US"/>
        </w:rPr>
      </w:pPr>
    </w:p>
    <w:sectPr w:rsidR="00F60579" w:rsidRPr="002D3258" w:rsidSect="009A7C8B">
      <w:headerReference w:type="even" r:id="rId10"/>
      <w:headerReference w:type="default" r:id="rId11"/>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4DF88" w14:textId="77777777" w:rsidR="00F14FE3" w:rsidRDefault="00F14FE3" w:rsidP="00925574">
      <w:r>
        <w:separator/>
      </w:r>
    </w:p>
  </w:endnote>
  <w:endnote w:type="continuationSeparator" w:id="0">
    <w:p w14:paraId="0DA7A045" w14:textId="77777777" w:rsidR="00F14FE3" w:rsidRDefault="00F14FE3" w:rsidP="0092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C3FE4" w14:textId="3904A64D" w:rsidR="000F6B1A" w:rsidRDefault="00F14FE3">
    <w:pPr>
      <w:pStyle w:val="Footer"/>
    </w:pPr>
    <w:sdt>
      <w:sdtPr>
        <w:id w:val="969400743"/>
        <w:temporary/>
        <w:showingPlcHdr/>
      </w:sdtPr>
      <w:sdtEndPr/>
      <w:sdtContent>
        <w:r w:rsidR="000F6B1A">
          <w:t>[Type text]</w:t>
        </w:r>
      </w:sdtContent>
    </w:sdt>
    <w:r w:rsidR="000F6B1A">
      <w:ptab w:relativeTo="margin" w:alignment="center" w:leader="none"/>
    </w:r>
    <w:sdt>
      <w:sdtPr>
        <w:id w:val="969400748"/>
        <w:temporary/>
        <w:showingPlcHdr/>
      </w:sdtPr>
      <w:sdtEndPr/>
      <w:sdtContent>
        <w:r w:rsidR="000F6B1A">
          <w:t>[Type text]</w:t>
        </w:r>
      </w:sdtContent>
    </w:sdt>
    <w:r w:rsidR="000F6B1A">
      <w:ptab w:relativeTo="margin" w:alignment="right" w:leader="none"/>
    </w:r>
    <w:sdt>
      <w:sdtPr>
        <w:id w:val="969400753"/>
        <w:temporary/>
        <w:showingPlcHdr/>
      </w:sdtPr>
      <w:sdtEndPr/>
      <w:sdtContent>
        <w:r w:rsidR="000F6B1A">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F846" w14:textId="77777777" w:rsidR="000F6B1A" w:rsidRPr="00035C40" w:rsidRDefault="000F6B1A" w:rsidP="00925574">
    <w:pPr>
      <w:rPr>
        <w:rFonts w:ascii="Arial" w:hAnsi="Arial"/>
        <w:color w:val="C066BA"/>
        <w:sz w:val="22"/>
        <w:szCs w:val="22"/>
      </w:rPr>
    </w:pPr>
    <w:r w:rsidRPr="00035C40">
      <w:rPr>
        <w:rFonts w:ascii="Arial" w:hAnsi="Arial"/>
        <w:color w:val="C066BA"/>
        <w:sz w:val="22"/>
        <w:szCs w:val="22"/>
      </w:rPr>
      <w:t xml:space="preserve">FWIN, </w:t>
    </w:r>
    <w:proofErr w:type="spellStart"/>
    <w:r w:rsidRPr="00035C40">
      <w:rPr>
        <w:rFonts w:ascii="Arial" w:hAnsi="Arial"/>
        <w:color w:val="C066BA"/>
        <w:sz w:val="22"/>
        <w:szCs w:val="22"/>
      </w:rPr>
      <w:t>DiverseCity</w:t>
    </w:r>
    <w:proofErr w:type="spellEnd"/>
    <w:r w:rsidRPr="00035C40">
      <w:rPr>
        <w:rFonts w:ascii="Arial" w:hAnsi="Arial"/>
        <w:color w:val="C066BA"/>
        <w:sz w:val="22"/>
        <w:szCs w:val="22"/>
      </w:rPr>
      <w:t xml:space="preserve"> Community Partnership</w:t>
    </w:r>
    <w:proofErr w:type="gramStart"/>
    <w:r w:rsidRPr="00035C40">
      <w:rPr>
        <w:rFonts w:ascii="Arial" w:hAnsi="Arial"/>
        <w:color w:val="C066BA"/>
        <w:sz w:val="22"/>
        <w:szCs w:val="22"/>
      </w:rPr>
      <w:t>,12</w:t>
    </w:r>
    <w:proofErr w:type="gramEnd"/>
    <w:r w:rsidRPr="00035C40">
      <w:rPr>
        <w:rFonts w:ascii="Arial" w:hAnsi="Arial"/>
        <w:color w:val="C066BA"/>
        <w:sz w:val="22"/>
        <w:szCs w:val="22"/>
      </w:rPr>
      <w:t xml:space="preserve">-14 The Diamond, Derry/Londonderry </w:t>
    </w:r>
  </w:p>
  <w:p w14:paraId="73865EB5" w14:textId="77777777" w:rsidR="000F6B1A" w:rsidRPr="00035C40" w:rsidRDefault="000F6B1A" w:rsidP="00925574">
    <w:pPr>
      <w:jc w:val="center"/>
      <w:rPr>
        <w:rFonts w:ascii="Arial" w:hAnsi="Arial"/>
        <w:color w:val="C066BA"/>
        <w:sz w:val="22"/>
        <w:szCs w:val="22"/>
      </w:rPr>
    </w:pPr>
    <w:r>
      <w:rPr>
        <w:rFonts w:ascii="Arial" w:hAnsi="Arial"/>
        <w:color w:val="C066BA"/>
        <w:sz w:val="22"/>
        <w:szCs w:val="22"/>
      </w:rPr>
      <w:t xml:space="preserve">--- </w:t>
    </w:r>
    <w:r w:rsidRPr="00035C40">
      <w:rPr>
        <w:rFonts w:ascii="Arial" w:hAnsi="Arial"/>
        <w:color w:val="C066BA"/>
        <w:sz w:val="22"/>
        <w:szCs w:val="22"/>
      </w:rPr>
      <w:t xml:space="preserve">028 7126 </w:t>
    </w:r>
    <w:proofErr w:type="gramStart"/>
    <w:r w:rsidRPr="00035C40">
      <w:rPr>
        <w:rFonts w:ascii="Arial" w:hAnsi="Arial"/>
        <w:color w:val="C066BA"/>
        <w:sz w:val="22"/>
        <w:szCs w:val="22"/>
      </w:rPr>
      <w:t>6291  ---</w:t>
    </w:r>
    <w:proofErr w:type="gramEnd"/>
    <w:r w:rsidRPr="00035C40">
      <w:rPr>
        <w:rFonts w:ascii="Arial" w:hAnsi="Arial"/>
        <w:color w:val="C066BA"/>
        <w:sz w:val="22"/>
        <w:szCs w:val="22"/>
      </w:rPr>
      <w:t xml:space="preserve">  www.fwin.org.uk  --- </w:t>
    </w:r>
    <w:r>
      <w:rPr>
        <w:rFonts w:ascii="Arial" w:hAnsi="Arial"/>
        <w:color w:val="C066BA"/>
        <w:sz w:val="22"/>
        <w:szCs w:val="22"/>
      </w:rPr>
      <w:t>info@fwin.org.uk ---</w:t>
    </w:r>
  </w:p>
  <w:p w14:paraId="31A26409" w14:textId="0DB98AAE" w:rsidR="000F6B1A" w:rsidRDefault="000F6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6EFBF" w14:textId="77777777" w:rsidR="00F14FE3" w:rsidRDefault="00F14FE3" w:rsidP="00925574">
      <w:r>
        <w:separator/>
      </w:r>
    </w:p>
  </w:footnote>
  <w:footnote w:type="continuationSeparator" w:id="0">
    <w:p w14:paraId="14C27D2D" w14:textId="77777777" w:rsidR="00F14FE3" w:rsidRDefault="00F14FE3" w:rsidP="00925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364"/>
    </w:tblGrid>
    <w:tr w:rsidR="000F6B1A" w:rsidRPr="0088634D" w14:paraId="0B498DA2" w14:textId="77777777" w:rsidTr="000F6B1A">
      <w:tc>
        <w:tcPr>
          <w:tcW w:w="1152" w:type="dxa"/>
        </w:tcPr>
        <w:p w14:paraId="6BD29728" w14:textId="77777777" w:rsidR="000F6B1A" w:rsidRPr="0088634D" w:rsidRDefault="000F6B1A" w:rsidP="000F6B1A">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2C5648">
            <w:rPr>
              <w:rFonts w:ascii="Cambria" w:hAnsi="Cambria"/>
              <w:noProof/>
            </w:rPr>
            <w:t>2</w:t>
          </w:r>
          <w:r w:rsidRPr="0088634D">
            <w:rPr>
              <w:rFonts w:ascii="Cambria" w:hAnsi="Cambria"/>
            </w:rPr>
            <w:fldChar w:fldCharType="end"/>
          </w:r>
        </w:p>
      </w:tc>
      <w:tc>
        <w:tcPr>
          <w:tcW w:w="0" w:type="auto"/>
          <w:noWrap/>
        </w:tcPr>
        <w:p w14:paraId="08FDCA61" w14:textId="77777777" w:rsidR="000F6B1A" w:rsidRPr="0088634D" w:rsidRDefault="00F14FE3" w:rsidP="000F6B1A">
          <w:pPr>
            <w:pStyle w:val="Header"/>
            <w:rPr>
              <w:rFonts w:ascii="Cambria" w:hAnsi="Cambria"/>
            </w:rPr>
          </w:pPr>
          <w:sdt>
            <w:sdtPr>
              <w:rPr>
                <w:rFonts w:ascii="Cambria" w:hAnsi="Cambria"/>
              </w:rPr>
              <w:id w:val="565049494"/>
              <w:placeholder>
                <w:docPart w:val="FF4D62BE3B61F4468817FB4CEF6C3AA3"/>
              </w:placeholder>
              <w:temporary/>
              <w:showingPlcHdr/>
            </w:sdtPr>
            <w:sdtEndPr/>
            <w:sdtContent>
              <w:r w:rsidR="000F6B1A" w:rsidRPr="0088634D">
                <w:rPr>
                  <w:rFonts w:ascii="Cambria" w:hAnsi="Cambria"/>
                </w:rPr>
                <w:t>[Type text]</w:t>
              </w:r>
            </w:sdtContent>
          </w:sdt>
        </w:p>
      </w:tc>
    </w:tr>
  </w:tbl>
  <w:p w14:paraId="40881D87" w14:textId="77777777" w:rsidR="000F6B1A" w:rsidRDefault="000F6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43E77" w14:textId="533F67E3" w:rsidR="000F6B1A" w:rsidRDefault="000F6B1A">
    <w:pPr>
      <w:pStyle w:val="Header"/>
    </w:pPr>
    <w:r>
      <w:rPr>
        <w:rFonts w:ascii="Arial" w:hAnsi="Arial"/>
        <w:noProof/>
        <w:lang w:eastAsia="en-GB"/>
      </w:rPr>
      <w:drawing>
        <wp:inline distT="0" distB="0" distL="0" distR="0" wp14:anchorId="11A85FA4" wp14:editId="5DBF4BF6">
          <wp:extent cx="3538220" cy="868884"/>
          <wp:effectExtent l="0" t="0" r="0" b="0"/>
          <wp:docPr id="7" name="Picture 7" descr="Macintosh HD:Users:rosiemccann:Desktop:Screen Shot 2013-12-02 at 13.5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rosiemccann:Desktop:Screen Shot 2013-12-02 at 13.57.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0734" cy="869501"/>
                  </a:xfrm>
                  <a:prstGeom prst="rect">
                    <a:avLst/>
                  </a:prstGeom>
                  <a:noFill/>
                  <a:ln>
                    <a:noFill/>
                  </a:ln>
                </pic:spPr>
              </pic:pic>
            </a:graphicData>
          </a:graphic>
        </wp:inline>
      </w:drawing>
    </w:r>
    <w:r w:rsidR="002C5648">
      <w:rPr>
        <w:noProof/>
        <w:lang w:eastAsia="en-GB"/>
      </w:rPr>
      <w:drawing>
        <wp:inline distT="0" distB="0" distL="0" distR="0" wp14:anchorId="42815285" wp14:editId="513B07EA">
          <wp:extent cx="1207798" cy="855345"/>
          <wp:effectExtent l="0" t="0" r="11430" b="8255"/>
          <wp:docPr id="1" name="Picture 1" descr="deploystudio:rmccann:Desktop:Library:logos:Consortium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loystudio:rmccann:Desktop:Library:logos:Consortium logo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173" cy="85631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1E"/>
    <w:rsid w:val="00032E7D"/>
    <w:rsid w:val="00035C40"/>
    <w:rsid w:val="000F6B1A"/>
    <w:rsid w:val="00146A00"/>
    <w:rsid w:val="001E5080"/>
    <w:rsid w:val="002149AB"/>
    <w:rsid w:val="002C5648"/>
    <w:rsid w:val="002D3258"/>
    <w:rsid w:val="00381ED9"/>
    <w:rsid w:val="003E23AD"/>
    <w:rsid w:val="004E6245"/>
    <w:rsid w:val="006722AA"/>
    <w:rsid w:val="006C2EDB"/>
    <w:rsid w:val="006E2DC6"/>
    <w:rsid w:val="007323DA"/>
    <w:rsid w:val="00747102"/>
    <w:rsid w:val="00787AE1"/>
    <w:rsid w:val="007C4550"/>
    <w:rsid w:val="007D73F3"/>
    <w:rsid w:val="007F73D1"/>
    <w:rsid w:val="008D5A9F"/>
    <w:rsid w:val="008F4187"/>
    <w:rsid w:val="00916657"/>
    <w:rsid w:val="00925574"/>
    <w:rsid w:val="009A7C8B"/>
    <w:rsid w:val="009D57B1"/>
    <w:rsid w:val="00AC0097"/>
    <w:rsid w:val="00B86180"/>
    <w:rsid w:val="00B87222"/>
    <w:rsid w:val="00BA612E"/>
    <w:rsid w:val="00BF161E"/>
    <w:rsid w:val="00D37609"/>
    <w:rsid w:val="00DB70B9"/>
    <w:rsid w:val="00E12823"/>
    <w:rsid w:val="00F10F0D"/>
    <w:rsid w:val="00F14FE3"/>
    <w:rsid w:val="00F5666A"/>
    <w:rsid w:val="00F605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4133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45"/>
    <w:rPr>
      <w:rFonts w:ascii="Times New Roman" w:eastAsiaTheme="minorHAnsi"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823"/>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E12823"/>
    <w:rPr>
      <w:rFonts w:ascii="Lucida Grande" w:hAnsi="Lucida Grande" w:cs="Lucida Grande"/>
      <w:sz w:val="18"/>
      <w:szCs w:val="18"/>
    </w:rPr>
  </w:style>
  <w:style w:type="character" w:styleId="Hyperlink">
    <w:name w:val="Hyperlink"/>
    <w:basedOn w:val="DefaultParagraphFont"/>
    <w:uiPriority w:val="99"/>
    <w:unhideWhenUsed/>
    <w:rsid w:val="00035C40"/>
    <w:rPr>
      <w:color w:val="0000FF" w:themeColor="hyperlink"/>
      <w:u w:val="single"/>
    </w:rPr>
  </w:style>
  <w:style w:type="character" w:styleId="FollowedHyperlink">
    <w:name w:val="FollowedHyperlink"/>
    <w:basedOn w:val="DefaultParagraphFont"/>
    <w:uiPriority w:val="99"/>
    <w:semiHidden/>
    <w:unhideWhenUsed/>
    <w:rsid w:val="00035C40"/>
    <w:rPr>
      <w:color w:val="800080" w:themeColor="followedHyperlink"/>
      <w:u w:val="single"/>
    </w:rPr>
  </w:style>
  <w:style w:type="paragraph" w:styleId="NormalWeb">
    <w:name w:val="Normal (Web)"/>
    <w:basedOn w:val="Normal"/>
    <w:uiPriority w:val="99"/>
    <w:semiHidden/>
    <w:unhideWhenUsed/>
    <w:rsid w:val="00925574"/>
    <w:pPr>
      <w:spacing w:before="100" w:beforeAutospacing="1" w:after="100" w:afterAutospacing="1"/>
    </w:pPr>
    <w:rPr>
      <w:rFonts w:eastAsiaTheme="minorEastAsia"/>
    </w:rPr>
  </w:style>
  <w:style w:type="paragraph" w:styleId="Header">
    <w:name w:val="header"/>
    <w:basedOn w:val="Normal"/>
    <w:link w:val="HeaderChar"/>
    <w:uiPriority w:val="99"/>
    <w:unhideWhenUsed/>
    <w:rsid w:val="00925574"/>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925574"/>
  </w:style>
  <w:style w:type="paragraph" w:styleId="Footer">
    <w:name w:val="footer"/>
    <w:basedOn w:val="Normal"/>
    <w:link w:val="FooterChar"/>
    <w:uiPriority w:val="99"/>
    <w:unhideWhenUsed/>
    <w:rsid w:val="00925574"/>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925574"/>
  </w:style>
  <w:style w:type="character" w:customStyle="1" w:styleId="NoSpacingChar">
    <w:name w:val="No Spacing Char"/>
    <w:basedOn w:val="DefaultParagraphFont"/>
    <w:link w:val="NoSpacing"/>
    <w:uiPriority w:val="99"/>
    <w:locked/>
    <w:rsid w:val="004E6245"/>
  </w:style>
  <w:style w:type="paragraph" w:styleId="NoSpacing">
    <w:name w:val="No Spacing"/>
    <w:basedOn w:val="Normal"/>
    <w:link w:val="NoSpacingChar"/>
    <w:uiPriority w:val="99"/>
    <w:qFormat/>
    <w:rsid w:val="004E6245"/>
    <w:rPr>
      <w:rFonts w:asciiTheme="minorHAnsi" w:eastAsiaTheme="minorEastAsia"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45"/>
    <w:rPr>
      <w:rFonts w:ascii="Times New Roman" w:eastAsiaTheme="minorHAnsi"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823"/>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E12823"/>
    <w:rPr>
      <w:rFonts w:ascii="Lucida Grande" w:hAnsi="Lucida Grande" w:cs="Lucida Grande"/>
      <w:sz w:val="18"/>
      <w:szCs w:val="18"/>
    </w:rPr>
  </w:style>
  <w:style w:type="character" w:styleId="Hyperlink">
    <w:name w:val="Hyperlink"/>
    <w:basedOn w:val="DefaultParagraphFont"/>
    <w:uiPriority w:val="99"/>
    <w:unhideWhenUsed/>
    <w:rsid w:val="00035C40"/>
    <w:rPr>
      <w:color w:val="0000FF" w:themeColor="hyperlink"/>
      <w:u w:val="single"/>
    </w:rPr>
  </w:style>
  <w:style w:type="character" w:styleId="FollowedHyperlink">
    <w:name w:val="FollowedHyperlink"/>
    <w:basedOn w:val="DefaultParagraphFont"/>
    <w:uiPriority w:val="99"/>
    <w:semiHidden/>
    <w:unhideWhenUsed/>
    <w:rsid w:val="00035C40"/>
    <w:rPr>
      <w:color w:val="800080" w:themeColor="followedHyperlink"/>
      <w:u w:val="single"/>
    </w:rPr>
  </w:style>
  <w:style w:type="paragraph" w:styleId="NormalWeb">
    <w:name w:val="Normal (Web)"/>
    <w:basedOn w:val="Normal"/>
    <w:uiPriority w:val="99"/>
    <w:semiHidden/>
    <w:unhideWhenUsed/>
    <w:rsid w:val="00925574"/>
    <w:pPr>
      <w:spacing w:before="100" w:beforeAutospacing="1" w:after="100" w:afterAutospacing="1"/>
    </w:pPr>
    <w:rPr>
      <w:rFonts w:eastAsiaTheme="minorEastAsia"/>
    </w:rPr>
  </w:style>
  <w:style w:type="paragraph" w:styleId="Header">
    <w:name w:val="header"/>
    <w:basedOn w:val="Normal"/>
    <w:link w:val="HeaderChar"/>
    <w:uiPriority w:val="99"/>
    <w:unhideWhenUsed/>
    <w:rsid w:val="00925574"/>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925574"/>
  </w:style>
  <w:style w:type="paragraph" w:styleId="Footer">
    <w:name w:val="footer"/>
    <w:basedOn w:val="Normal"/>
    <w:link w:val="FooterChar"/>
    <w:uiPriority w:val="99"/>
    <w:unhideWhenUsed/>
    <w:rsid w:val="00925574"/>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925574"/>
  </w:style>
  <w:style w:type="character" w:customStyle="1" w:styleId="NoSpacingChar">
    <w:name w:val="No Spacing Char"/>
    <w:basedOn w:val="DefaultParagraphFont"/>
    <w:link w:val="NoSpacing"/>
    <w:uiPriority w:val="99"/>
    <w:locked/>
    <w:rsid w:val="004E6245"/>
  </w:style>
  <w:style w:type="paragraph" w:styleId="NoSpacing">
    <w:name w:val="No Spacing"/>
    <w:basedOn w:val="Normal"/>
    <w:link w:val="NoSpacingChar"/>
    <w:uiPriority w:val="99"/>
    <w:qFormat/>
    <w:rsid w:val="004E6245"/>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eidgemcpherson@womencentre.co.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4D62BE3B61F4468817FB4CEF6C3AA3"/>
        <w:category>
          <w:name w:val="General"/>
          <w:gallery w:val="placeholder"/>
        </w:category>
        <w:types>
          <w:type w:val="bbPlcHdr"/>
        </w:types>
        <w:behaviors>
          <w:behavior w:val="content"/>
        </w:behaviors>
        <w:guid w:val="{1065B58A-F5B5-AA4A-A523-6373300D7D96}"/>
      </w:docPartPr>
      <w:docPartBody>
        <w:p w:rsidR="00F31657" w:rsidRDefault="009D52E0" w:rsidP="009D52E0">
          <w:pPr>
            <w:pStyle w:val="FF4D62BE3B61F4468817FB4CEF6C3AA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2C"/>
    <w:rsid w:val="00806F2C"/>
    <w:rsid w:val="009D52E0"/>
    <w:rsid w:val="00BB375F"/>
    <w:rsid w:val="00F31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9458163BBF824597105FC0EF42AE2C">
    <w:name w:val="C09458163BBF824597105FC0EF42AE2C"/>
    <w:rsid w:val="00806F2C"/>
  </w:style>
  <w:style w:type="paragraph" w:customStyle="1" w:styleId="06BF82013361A34DB002AC5CB936657F">
    <w:name w:val="06BF82013361A34DB002AC5CB936657F"/>
    <w:rsid w:val="00806F2C"/>
  </w:style>
  <w:style w:type="paragraph" w:customStyle="1" w:styleId="25FE3D499F88A74189E71132A7536576">
    <w:name w:val="25FE3D499F88A74189E71132A7536576"/>
    <w:rsid w:val="00806F2C"/>
  </w:style>
  <w:style w:type="paragraph" w:customStyle="1" w:styleId="9DED59D721BF2A4F929FAD224AAB0755">
    <w:name w:val="9DED59D721BF2A4F929FAD224AAB0755"/>
    <w:rsid w:val="00806F2C"/>
  </w:style>
  <w:style w:type="paragraph" w:customStyle="1" w:styleId="9FF5EAACA0510545B5CE979E51DD241F">
    <w:name w:val="9FF5EAACA0510545B5CE979E51DD241F"/>
    <w:rsid w:val="00806F2C"/>
  </w:style>
  <w:style w:type="paragraph" w:customStyle="1" w:styleId="BB4924E941D3144EB78FDEF085AB459F">
    <w:name w:val="BB4924E941D3144EB78FDEF085AB459F"/>
    <w:rsid w:val="00806F2C"/>
  </w:style>
  <w:style w:type="paragraph" w:customStyle="1" w:styleId="ED5B1F64DF727F43A55629FB7E2B9C91">
    <w:name w:val="ED5B1F64DF727F43A55629FB7E2B9C91"/>
    <w:rsid w:val="00806F2C"/>
  </w:style>
  <w:style w:type="paragraph" w:customStyle="1" w:styleId="82AF0940A84A814398D816FF209DE490">
    <w:name w:val="82AF0940A84A814398D816FF209DE490"/>
    <w:rsid w:val="00806F2C"/>
  </w:style>
  <w:style w:type="paragraph" w:customStyle="1" w:styleId="C5814D5F4DF3F04FB1DB6FB66793200C">
    <w:name w:val="C5814D5F4DF3F04FB1DB6FB66793200C"/>
    <w:rsid w:val="00806F2C"/>
  </w:style>
  <w:style w:type="paragraph" w:customStyle="1" w:styleId="2A1BE70EC0CAEF4188B0D637FB3D665C">
    <w:name w:val="2A1BE70EC0CAEF4188B0D637FB3D665C"/>
    <w:rsid w:val="00806F2C"/>
  </w:style>
  <w:style w:type="paragraph" w:customStyle="1" w:styleId="8D4DBABF78BBE040A62A9547F355D70B">
    <w:name w:val="8D4DBABF78BBE040A62A9547F355D70B"/>
    <w:rsid w:val="00806F2C"/>
  </w:style>
  <w:style w:type="paragraph" w:customStyle="1" w:styleId="5EFA8060307AFF4EB6B5A3E8006EA687">
    <w:name w:val="5EFA8060307AFF4EB6B5A3E8006EA687"/>
    <w:rsid w:val="00806F2C"/>
  </w:style>
  <w:style w:type="paragraph" w:customStyle="1" w:styleId="DE45D403527A754488149066A0F4728B">
    <w:name w:val="DE45D403527A754488149066A0F4728B"/>
    <w:rsid w:val="00806F2C"/>
  </w:style>
  <w:style w:type="paragraph" w:customStyle="1" w:styleId="D00050C66445AD438A44EFC75FDD13EA">
    <w:name w:val="D00050C66445AD438A44EFC75FDD13EA"/>
    <w:rsid w:val="00806F2C"/>
  </w:style>
  <w:style w:type="paragraph" w:customStyle="1" w:styleId="32B05729464ACC40AD1B1EE04EE982F6">
    <w:name w:val="32B05729464ACC40AD1B1EE04EE982F6"/>
    <w:rsid w:val="00806F2C"/>
  </w:style>
  <w:style w:type="paragraph" w:customStyle="1" w:styleId="23D9BAB1D158514587BEB96B9B50DEC4">
    <w:name w:val="23D9BAB1D158514587BEB96B9B50DEC4"/>
    <w:rsid w:val="00806F2C"/>
  </w:style>
  <w:style w:type="paragraph" w:customStyle="1" w:styleId="B0276D04C60E474782EF49BBC7CE4C76">
    <w:name w:val="B0276D04C60E474782EF49BBC7CE4C76"/>
    <w:rsid w:val="00806F2C"/>
  </w:style>
  <w:style w:type="paragraph" w:customStyle="1" w:styleId="4DF5B4FFA397B64EB991ACFA13C92529">
    <w:name w:val="4DF5B4FFA397B64EB991ACFA13C92529"/>
    <w:rsid w:val="00806F2C"/>
  </w:style>
  <w:style w:type="paragraph" w:customStyle="1" w:styleId="FF4D62BE3B61F4468817FB4CEF6C3AA3">
    <w:name w:val="FF4D62BE3B61F4468817FB4CEF6C3AA3"/>
    <w:rsid w:val="009D52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9458163BBF824597105FC0EF42AE2C">
    <w:name w:val="C09458163BBF824597105FC0EF42AE2C"/>
    <w:rsid w:val="00806F2C"/>
  </w:style>
  <w:style w:type="paragraph" w:customStyle="1" w:styleId="06BF82013361A34DB002AC5CB936657F">
    <w:name w:val="06BF82013361A34DB002AC5CB936657F"/>
    <w:rsid w:val="00806F2C"/>
  </w:style>
  <w:style w:type="paragraph" w:customStyle="1" w:styleId="25FE3D499F88A74189E71132A7536576">
    <w:name w:val="25FE3D499F88A74189E71132A7536576"/>
    <w:rsid w:val="00806F2C"/>
  </w:style>
  <w:style w:type="paragraph" w:customStyle="1" w:styleId="9DED59D721BF2A4F929FAD224AAB0755">
    <w:name w:val="9DED59D721BF2A4F929FAD224AAB0755"/>
    <w:rsid w:val="00806F2C"/>
  </w:style>
  <w:style w:type="paragraph" w:customStyle="1" w:styleId="9FF5EAACA0510545B5CE979E51DD241F">
    <w:name w:val="9FF5EAACA0510545B5CE979E51DD241F"/>
    <w:rsid w:val="00806F2C"/>
  </w:style>
  <w:style w:type="paragraph" w:customStyle="1" w:styleId="BB4924E941D3144EB78FDEF085AB459F">
    <w:name w:val="BB4924E941D3144EB78FDEF085AB459F"/>
    <w:rsid w:val="00806F2C"/>
  </w:style>
  <w:style w:type="paragraph" w:customStyle="1" w:styleId="ED5B1F64DF727F43A55629FB7E2B9C91">
    <w:name w:val="ED5B1F64DF727F43A55629FB7E2B9C91"/>
    <w:rsid w:val="00806F2C"/>
  </w:style>
  <w:style w:type="paragraph" w:customStyle="1" w:styleId="82AF0940A84A814398D816FF209DE490">
    <w:name w:val="82AF0940A84A814398D816FF209DE490"/>
    <w:rsid w:val="00806F2C"/>
  </w:style>
  <w:style w:type="paragraph" w:customStyle="1" w:styleId="C5814D5F4DF3F04FB1DB6FB66793200C">
    <w:name w:val="C5814D5F4DF3F04FB1DB6FB66793200C"/>
    <w:rsid w:val="00806F2C"/>
  </w:style>
  <w:style w:type="paragraph" w:customStyle="1" w:styleId="2A1BE70EC0CAEF4188B0D637FB3D665C">
    <w:name w:val="2A1BE70EC0CAEF4188B0D637FB3D665C"/>
    <w:rsid w:val="00806F2C"/>
  </w:style>
  <w:style w:type="paragraph" w:customStyle="1" w:styleId="8D4DBABF78BBE040A62A9547F355D70B">
    <w:name w:val="8D4DBABF78BBE040A62A9547F355D70B"/>
    <w:rsid w:val="00806F2C"/>
  </w:style>
  <w:style w:type="paragraph" w:customStyle="1" w:styleId="5EFA8060307AFF4EB6B5A3E8006EA687">
    <w:name w:val="5EFA8060307AFF4EB6B5A3E8006EA687"/>
    <w:rsid w:val="00806F2C"/>
  </w:style>
  <w:style w:type="paragraph" w:customStyle="1" w:styleId="DE45D403527A754488149066A0F4728B">
    <w:name w:val="DE45D403527A754488149066A0F4728B"/>
    <w:rsid w:val="00806F2C"/>
  </w:style>
  <w:style w:type="paragraph" w:customStyle="1" w:styleId="D00050C66445AD438A44EFC75FDD13EA">
    <w:name w:val="D00050C66445AD438A44EFC75FDD13EA"/>
    <w:rsid w:val="00806F2C"/>
  </w:style>
  <w:style w:type="paragraph" w:customStyle="1" w:styleId="32B05729464ACC40AD1B1EE04EE982F6">
    <w:name w:val="32B05729464ACC40AD1B1EE04EE982F6"/>
    <w:rsid w:val="00806F2C"/>
  </w:style>
  <w:style w:type="paragraph" w:customStyle="1" w:styleId="23D9BAB1D158514587BEB96B9B50DEC4">
    <w:name w:val="23D9BAB1D158514587BEB96B9B50DEC4"/>
    <w:rsid w:val="00806F2C"/>
  </w:style>
  <w:style w:type="paragraph" w:customStyle="1" w:styleId="B0276D04C60E474782EF49BBC7CE4C76">
    <w:name w:val="B0276D04C60E474782EF49BBC7CE4C76"/>
    <w:rsid w:val="00806F2C"/>
  </w:style>
  <w:style w:type="paragraph" w:customStyle="1" w:styleId="4DF5B4FFA397B64EB991ACFA13C92529">
    <w:name w:val="4DF5B4FFA397B64EB991ACFA13C92529"/>
    <w:rsid w:val="00806F2C"/>
  </w:style>
  <w:style w:type="paragraph" w:customStyle="1" w:styleId="FF4D62BE3B61F4468817FB4CEF6C3AA3">
    <w:name w:val="FF4D62BE3B61F4468817FB4CEF6C3AA3"/>
    <w:rsid w:val="009D52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564AF-7DD6-4BBD-9452-78A9BD7B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McCann</dc:creator>
  <cp:lastModifiedBy>Denise Hutton</cp:lastModifiedBy>
  <cp:revision>2</cp:revision>
  <dcterms:created xsi:type="dcterms:W3CDTF">2015-03-12T15:44:00Z</dcterms:created>
  <dcterms:modified xsi:type="dcterms:W3CDTF">2015-03-12T15:44:00Z</dcterms:modified>
</cp:coreProperties>
</file>